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3699"/>
        <w:gridCol w:w="1830"/>
        <w:gridCol w:w="141"/>
        <w:gridCol w:w="3424"/>
      </w:tblGrid>
      <w:tr w:rsidR="003832FF" w14:paraId="7C172386" w14:textId="77777777" w:rsidTr="007F4AAF">
        <w:tc>
          <w:tcPr>
            <w:tcW w:w="10790" w:type="dxa"/>
            <w:gridSpan w:val="5"/>
            <w:shd w:val="clear" w:color="auto" w:fill="66CCFF"/>
          </w:tcPr>
          <w:p w14:paraId="61428339" w14:textId="77777777" w:rsidR="003832FF" w:rsidRDefault="003832FF" w:rsidP="003832FF">
            <w:pPr>
              <w:tabs>
                <w:tab w:val="left" w:pos="3860"/>
                <w:tab w:val="center" w:pos="5287"/>
              </w:tabs>
              <w:rPr>
                <w:b/>
                <w:bCs/>
              </w:rPr>
            </w:pPr>
            <w:r>
              <w:rPr>
                <w:b/>
                <w:bCs/>
              </w:rPr>
              <w:tab/>
            </w:r>
          </w:p>
          <w:p w14:paraId="5774D014" w14:textId="46C25E9F" w:rsidR="003832FF" w:rsidRPr="003832FF" w:rsidRDefault="00181043" w:rsidP="003832FF">
            <w:pPr>
              <w:tabs>
                <w:tab w:val="left" w:pos="3860"/>
                <w:tab w:val="center" w:pos="5287"/>
              </w:tabs>
              <w:jc w:val="center"/>
              <w:rPr>
                <w:b/>
                <w:bCs/>
                <w:sz w:val="40"/>
                <w:szCs w:val="40"/>
              </w:rPr>
            </w:pPr>
            <w:r>
              <w:rPr>
                <w:b/>
                <w:bCs/>
                <w:sz w:val="40"/>
                <w:szCs w:val="40"/>
              </w:rPr>
              <w:t>Hockey</w:t>
            </w:r>
            <w:r w:rsidR="003832FF" w:rsidRPr="003832FF">
              <w:rPr>
                <w:b/>
                <w:bCs/>
                <w:sz w:val="40"/>
                <w:szCs w:val="40"/>
              </w:rPr>
              <w:t xml:space="preserve"> Scholarship Application</w:t>
            </w:r>
            <w:r w:rsidR="007F4AAF">
              <w:rPr>
                <w:b/>
                <w:bCs/>
                <w:sz w:val="40"/>
                <w:szCs w:val="40"/>
              </w:rPr>
              <w:t xml:space="preserve"> Form</w:t>
            </w:r>
          </w:p>
          <w:p w14:paraId="209E8313" w14:textId="4FB114B9" w:rsidR="003832FF" w:rsidRPr="003832FF" w:rsidRDefault="003832FF" w:rsidP="003832FF">
            <w:pPr>
              <w:tabs>
                <w:tab w:val="left" w:pos="3860"/>
                <w:tab w:val="center" w:pos="5287"/>
              </w:tabs>
              <w:rPr>
                <w:b/>
                <w:bCs/>
              </w:rPr>
            </w:pPr>
          </w:p>
        </w:tc>
      </w:tr>
      <w:tr w:rsidR="003832FF" w14:paraId="0009C4D2" w14:textId="77777777" w:rsidTr="007F4AAF">
        <w:tc>
          <w:tcPr>
            <w:tcW w:w="10790" w:type="dxa"/>
            <w:gridSpan w:val="5"/>
            <w:shd w:val="clear" w:color="auto" w:fill="66CCFF"/>
          </w:tcPr>
          <w:p w14:paraId="1EBAD1A7" w14:textId="25BE9514" w:rsidR="003832FF" w:rsidRPr="003832FF" w:rsidRDefault="003832FF" w:rsidP="003832FF">
            <w:pPr>
              <w:rPr>
                <w:b/>
                <w:bCs/>
              </w:rPr>
            </w:pPr>
            <w:r>
              <w:rPr>
                <w:b/>
                <w:bCs/>
              </w:rPr>
              <w:t>Student Details</w:t>
            </w:r>
          </w:p>
        </w:tc>
      </w:tr>
      <w:tr w:rsidR="003832FF" w14:paraId="0055E6A2" w14:textId="77777777" w:rsidTr="007F4AAF">
        <w:tc>
          <w:tcPr>
            <w:tcW w:w="1696" w:type="dxa"/>
            <w:shd w:val="clear" w:color="auto" w:fill="66CCFF"/>
          </w:tcPr>
          <w:p w14:paraId="5C598B34" w14:textId="44DC65FD" w:rsidR="003832FF" w:rsidRDefault="003832FF">
            <w:r>
              <w:t>Forename</w:t>
            </w:r>
          </w:p>
        </w:tc>
        <w:sdt>
          <w:sdtPr>
            <w:id w:val="-472917419"/>
            <w:placeholder>
              <w:docPart w:val="D9265F8F690B4C23ADC0760AD9E68061"/>
            </w:placeholder>
            <w:showingPlcHdr/>
            <w:text/>
          </w:sdtPr>
          <w:sdtEndPr/>
          <w:sdtContent>
            <w:tc>
              <w:tcPr>
                <w:tcW w:w="3699" w:type="dxa"/>
              </w:tcPr>
              <w:p w14:paraId="723E406D" w14:textId="260E3BA3" w:rsidR="003832FF" w:rsidRDefault="003832FF">
                <w:r w:rsidRPr="00EE39F5">
                  <w:rPr>
                    <w:rStyle w:val="PlaceholderText"/>
                  </w:rPr>
                  <w:t>Click or tap here to enter text.</w:t>
                </w:r>
              </w:p>
            </w:tc>
          </w:sdtContent>
        </w:sdt>
        <w:tc>
          <w:tcPr>
            <w:tcW w:w="1971" w:type="dxa"/>
            <w:gridSpan w:val="2"/>
            <w:shd w:val="clear" w:color="auto" w:fill="66CCFF"/>
          </w:tcPr>
          <w:p w14:paraId="593A7D13" w14:textId="5BE70BB9" w:rsidR="003832FF" w:rsidRDefault="003832FF">
            <w:r>
              <w:t>Surname</w:t>
            </w:r>
          </w:p>
        </w:tc>
        <w:sdt>
          <w:sdtPr>
            <w:id w:val="909122487"/>
            <w:placeholder>
              <w:docPart w:val="E6FF564935674042BA5D41C678EDE4E6"/>
            </w:placeholder>
            <w:showingPlcHdr/>
            <w:text/>
          </w:sdtPr>
          <w:sdtEndPr/>
          <w:sdtContent>
            <w:tc>
              <w:tcPr>
                <w:tcW w:w="3424" w:type="dxa"/>
              </w:tcPr>
              <w:p w14:paraId="11D054E7" w14:textId="49EE9AA1" w:rsidR="003832FF" w:rsidRDefault="007F4AAF">
                <w:r w:rsidRPr="00EE39F5">
                  <w:rPr>
                    <w:rStyle w:val="PlaceholderText"/>
                  </w:rPr>
                  <w:t>Click or tap here to enter text.</w:t>
                </w:r>
              </w:p>
            </w:tc>
          </w:sdtContent>
        </w:sdt>
      </w:tr>
      <w:tr w:rsidR="003832FF" w14:paraId="3C6EAD76" w14:textId="77777777" w:rsidTr="007F4AAF">
        <w:tc>
          <w:tcPr>
            <w:tcW w:w="1696" w:type="dxa"/>
            <w:shd w:val="clear" w:color="auto" w:fill="66CCFF"/>
          </w:tcPr>
          <w:p w14:paraId="6884205F" w14:textId="3B6C2E40" w:rsidR="003832FF" w:rsidRDefault="003832FF">
            <w:r>
              <w:t>Date of Birth</w:t>
            </w:r>
          </w:p>
        </w:tc>
        <w:sdt>
          <w:sdtPr>
            <w:id w:val="-2003656745"/>
            <w:placeholder>
              <w:docPart w:val="4747C8CEE50A4627AD43C7C10AFEC944"/>
            </w:placeholder>
            <w:showingPlcHdr/>
            <w:text/>
          </w:sdtPr>
          <w:sdtEndPr/>
          <w:sdtContent>
            <w:tc>
              <w:tcPr>
                <w:tcW w:w="3699" w:type="dxa"/>
              </w:tcPr>
              <w:p w14:paraId="2FDACC4E" w14:textId="2F7C6E15" w:rsidR="003832FF" w:rsidRDefault="006337B3">
                <w:r w:rsidRPr="00EE39F5">
                  <w:rPr>
                    <w:rStyle w:val="PlaceholderText"/>
                  </w:rPr>
                  <w:t>Click or tap here to enter text.</w:t>
                </w:r>
              </w:p>
            </w:tc>
          </w:sdtContent>
        </w:sdt>
        <w:tc>
          <w:tcPr>
            <w:tcW w:w="1971" w:type="dxa"/>
            <w:gridSpan w:val="2"/>
            <w:shd w:val="clear" w:color="auto" w:fill="66CCFF"/>
          </w:tcPr>
          <w:p w14:paraId="77DCA679" w14:textId="3F3AEF09" w:rsidR="003832FF" w:rsidRDefault="003832FF">
            <w:r>
              <w:t>Year applying for</w:t>
            </w:r>
          </w:p>
        </w:tc>
        <w:sdt>
          <w:sdtPr>
            <w:id w:val="639301373"/>
            <w:placeholder>
              <w:docPart w:val="93F0C1007AC144268C34AFE3D69F6600"/>
            </w:placeholder>
            <w:showingPlcHd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3424" w:type="dxa"/>
              </w:tcPr>
              <w:p w14:paraId="7A7D8545" w14:textId="4C19FF69" w:rsidR="003832FF" w:rsidRDefault="00020949">
                <w:r>
                  <w:t>Choose a year.</w:t>
                </w:r>
              </w:p>
            </w:tc>
          </w:sdtContent>
        </w:sdt>
      </w:tr>
      <w:tr w:rsidR="003832FF" w14:paraId="3622D00D" w14:textId="77777777" w:rsidTr="007F4AAF">
        <w:tc>
          <w:tcPr>
            <w:tcW w:w="10790" w:type="dxa"/>
            <w:gridSpan w:val="5"/>
            <w:shd w:val="clear" w:color="auto" w:fill="66CCFF"/>
          </w:tcPr>
          <w:p w14:paraId="7D014E39" w14:textId="29551014" w:rsidR="003832FF" w:rsidRPr="007F4AAF" w:rsidRDefault="007F4AAF">
            <w:pPr>
              <w:rPr>
                <w:b/>
                <w:bCs/>
              </w:rPr>
            </w:pPr>
            <w:r w:rsidRPr="007F4AAF">
              <w:rPr>
                <w:b/>
                <w:bCs/>
              </w:rPr>
              <w:t>Parent/Guardian Details</w:t>
            </w:r>
          </w:p>
        </w:tc>
      </w:tr>
      <w:tr w:rsidR="007F4AAF" w14:paraId="782CC20A" w14:textId="77777777" w:rsidTr="007F4AAF">
        <w:tc>
          <w:tcPr>
            <w:tcW w:w="1696" w:type="dxa"/>
            <w:shd w:val="clear" w:color="auto" w:fill="66CCFF"/>
          </w:tcPr>
          <w:p w14:paraId="70033243" w14:textId="7D81805F" w:rsidR="007F4AAF" w:rsidRDefault="007F4AAF" w:rsidP="007F4AAF">
            <w:r>
              <w:t>Forename</w:t>
            </w:r>
          </w:p>
        </w:tc>
        <w:sdt>
          <w:sdtPr>
            <w:id w:val="108023276"/>
            <w:placeholder>
              <w:docPart w:val="19101EE0CAA641E5B0C1845E98D9089A"/>
            </w:placeholder>
            <w:showingPlcHdr/>
            <w:text/>
          </w:sdtPr>
          <w:sdtEndPr/>
          <w:sdtContent>
            <w:tc>
              <w:tcPr>
                <w:tcW w:w="3699" w:type="dxa"/>
              </w:tcPr>
              <w:p w14:paraId="45AC1991" w14:textId="6C26AA21" w:rsidR="007F4AAF" w:rsidRDefault="007F4AAF" w:rsidP="007F4AAF">
                <w:r w:rsidRPr="00EE39F5">
                  <w:rPr>
                    <w:rStyle w:val="PlaceholderText"/>
                  </w:rPr>
                  <w:t>Click or tap here to enter text.</w:t>
                </w:r>
              </w:p>
            </w:tc>
          </w:sdtContent>
        </w:sdt>
        <w:tc>
          <w:tcPr>
            <w:tcW w:w="1971" w:type="dxa"/>
            <w:gridSpan w:val="2"/>
            <w:shd w:val="clear" w:color="auto" w:fill="66CCFF"/>
          </w:tcPr>
          <w:p w14:paraId="765DB8CC" w14:textId="1266AABC" w:rsidR="007F4AAF" w:rsidRDefault="007F4AAF" w:rsidP="007F4AAF">
            <w:r>
              <w:t>Surname</w:t>
            </w:r>
          </w:p>
        </w:tc>
        <w:sdt>
          <w:sdtPr>
            <w:id w:val="-1667469855"/>
            <w:placeholder>
              <w:docPart w:val="DA2586DE2CED441DACA00BE80F96ADC0"/>
            </w:placeholder>
            <w:showingPlcHdr/>
            <w:text/>
          </w:sdtPr>
          <w:sdtEndPr/>
          <w:sdtContent>
            <w:tc>
              <w:tcPr>
                <w:tcW w:w="3424" w:type="dxa"/>
              </w:tcPr>
              <w:p w14:paraId="6716FE75" w14:textId="07B09EDB" w:rsidR="007F4AAF" w:rsidRDefault="007F4AAF" w:rsidP="007F4AAF">
                <w:r w:rsidRPr="00EE39F5">
                  <w:rPr>
                    <w:rStyle w:val="PlaceholderText"/>
                  </w:rPr>
                  <w:t>Click or tap here to enter text.</w:t>
                </w:r>
              </w:p>
            </w:tc>
          </w:sdtContent>
        </w:sdt>
      </w:tr>
      <w:tr w:rsidR="007F4AAF" w14:paraId="3B2D928A" w14:textId="77777777" w:rsidTr="007F4AAF">
        <w:tc>
          <w:tcPr>
            <w:tcW w:w="1696" w:type="dxa"/>
            <w:shd w:val="clear" w:color="auto" w:fill="66CCFF"/>
          </w:tcPr>
          <w:p w14:paraId="73E10C59" w14:textId="7E7BA227" w:rsidR="007F4AAF" w:rsidRDefault="007F4AAF" w:rsidP="007F4AAF">
            <w:r>
              <w:t>E-mail</w:t>
            </w:r>
          </w:p>
        </w:tc>
        <w:sdt>
          <w:sdtPr>
            <w:id w:val="1992741930"/>
            <w:placeholder>
              <w:docPart w:val="E9CFD0CBD1CA4BC6B95543DA21E387CE"/>
            </w:placeholder>
            <w:showingPlcHdr/>
            <w:text/>
          </w:sdtPr>
          <w:sdtEndPr/>
          <w:sdtContent>
            <w:tc>
              <w:tcPr>
                <w:tcW w:w="3699" w:type="dxa"/>
              </w:tcPr>
              <w:p w14:paraId="1BA3ADB4" w14:textId="6A6E7889" w:rsidR="007F4AAF" w:rsidRDefault="007F4AAF" w:rsidP="007F4AAF">
                <w:r w:rsidRPr="00EE39F5">
                  <w:rPr>
                    <w:rStyle w:val="PlaceholderText"/>
                  </w:rPr>
                  <w:t>Click or tap here to enter text.</w:t>
                </w:r>
              </w:p>
            </w:tc>
          </w:sdtContent>
        </w:sdt>
        <w:tc>
          <w:tcPr>
            <w:tcW w:w="1971" w:type="dxa"/>
            <w:gridSpan w:val="2"/>
            <w:shd w:val="clear" w:color="auto" w:fill="66CCFF"/>
          </w:tcPr>
          <w:p w14:paraId="714B9BE5" w14:textId="76EDC4F8" w:rsidR="007F4AAF" w:rsidRDefault="007F4AAF" w:rsidP="007F4AAF">
            <w:r>
              <w:t>Phone Number</w:t>
            </w:r>
          </w:p>
        </w:tc>
        <w:sdt>
          <w:sdtPr>
            <w:id w:val="-1169397835"/>
            <w:placeholder>
              <w:docPart w:val="11F47E16BBA44AE79B8070089F9C2482"/>
            </w:placeholder>
            <w:showingPlcHdr/>
            <w:text/>
          </w:sdtPr>
          <w:sdtEndPr/>
          <w:sdtContent>
            <w:tc>
              <w:tcPr>
                <w:tcW w:w="3424" w:type="dxa"/>
              </w:tcPr>
              <w:p w14:paraId="681CFD48" w14:textId="3D55150F" w:rsidR="007F4AAF" w:rsidRDefault="007F4AAF" w:rsidP="007F4AAF">
                <w:r w:rsidRPr="00EE39F5">
                  <w:rPr>
                    <w:rStyle w:val="PlaceholderText"/>
                  </w:rPr>
                  <w:t>Click or tap here to enter text.</w:t>
                </w:r>
              </w:p>
            </w:tc>
          </w:sdtContent>
        </w:sdt>
      </w:tr>
      <w:tr w:rsidR="007F4AAF" w14:paraId="7B4C1FFF" w14:textId="77777777" w:rsidTr="007F4AAF">
        <w:tc>
          <w:tcPr>
            <w:tcW w:w="10790" w:type="dxa"/>
            <w:gridSpan w:val="5"/>
            <w:shd w:val="clear" w:color="auto" w:fill="66CCFF"/>
          </w:tcPr>
          <w:p w14:paraId="5E5B9ABD" w14:textId="3A348434" w:rsidR="007F4AAF" w:rsidRPr="007F4AAF" w:rsidRDefault="007F4AAF" w:rsidP="007F4AAF">
            <w:pPr>
              <w:rPr>
                <w:b/>
                <w:bCs/>
              </w:rPr>
            </w:pPr>
            <w:r w:rsidRPr="007F4AAF">
              <w:rPr>
                <w:b/>
                <w:bCs/>
              </w:rPr>
              <w:t>Player Profile</w:t>
            </w:r>
          </w:p>
        </w:tc>
      </w:tr>
      <w:tr w:rsidR="007F4AAF" w14:paraId="361D4556" w14:textId="77777777" w:rsidTr="007F4AAF">
        <w:tc>
          <w:tcPr>
            <w:tcW w:w="1696" w:type="dxa"/>
            <w:shd w:val="clear" w:color="auto" w:fill="66CCFF"/>
          </w:tcPr>
          <w:p w14:paraId="13DCA8CC" w14:textId="7DC5E805" w:rsidR="007F4AAF" w:rsidRDefault="007F4AAF" w:rsidP="007F4AAF">
            <w:r>
              <w:t>Club/School</w:t>
            </w:r>
          </w:p>
        </w:tc>
        <w:sdt>
          <w:sdtPr>
            <w:id w:val="-457876055"/>
            <w:placeholder>
              <w:docPart w:val="A382F3A2C0464096AA2DD3DA58EBD7F9"/>
            </w:placeholder>
            <w:showingPlcHdr/>
            <w:text/>
          </w:sdtPr>
          <w:sdtEndPr/>
          <w:sdtContent>
            <w:tc>
              <w:tcPr>
                <w:tcW w:w="3699" w:type="dxa"/>
              </w:tcPr>
              <w:p w14:paraId="1344686A" w14:textId="38675B3D" w:rsidR="007F4AAF" w:rsidRDefault="007F4AAF" w:rsidP="007F4AAF">
                <w:r w:rsidRPr="00EE39F5">
                  <w:rPr>
                    <w:rStyle w:val="PlaceholderText"/>
                  </w:rPr>
                  <w:t>Click or tap here to enter text.</w:t>
                </w:r>
              </w:p>
            </w:tc>
          </w:sdtContent>
        </w:sdt>
        <w:tc>
          <w:tcPr>
            <w:tcW w:w="1971" w:type="dxa"/>
            <w:gridSpan w:val="2"/>
            <w:shd w:val="clear" w:color="auto" w:fill="66CCFF"/>
          </w:tcPr>
          <w:p w14:paraId="426656DE" w14:textId="7C6052A2" w:rsidR="007F4AAF" w:rsidRDefault="007F4AAF" w:rsidP="007F4AAF">
            <w:r>
              <w:t>Position</w:t>
            </w:r>
          </w:p>
        </w:tc>
        <w:sdt>
          <w:sdtPr>
            <w:id w:val="518983447"/>
            <w:placeholder>
              <w:docPart w:val="FD5792C52F3B456B92334DABD285572C"/>
            </w:placeholder>
            <w:showingPlcHdr/>
            <w:text/>
          </w:sdtPr>
          <w:sdtEndPr/>
          <w:sdtContent>
            <w:tc>
              <w:tcPr>
                <w:tcW w:w="3424" w:type="dxa"/>
              </w:tcPr>
              <w:p w14:paraId="32746396" w14:textId="14CE6458" w:rsidR="007F4AAF" w:rsidRDefault="007F4AAF" w:rsidP="007F4AAF">
                <w:r w:rsidRPr="00EE39F5">
                  <w:rPr>
                    <w:rStyle w:val="PlaceholderText"/>
                  </w:rPr>
                  <w:t>Click or tap here to enter text.</w:t>
                </w:r>
              </w:p>
            </w:tc>
          </w:sdtContent>
        </w:sdt>
      </w:tr>
      <w:tr w:rsidR="007F4AAF" w14:paraId="5ADC5C5C" w14:textId="77777777" w:rsidTr="00A82F08">
        <w:trPr>
          <w:trHeight w:val="1262"/>
        </w:trPr>
        <w:tc>
          <w:tcPr>
            <w:tcW w:w="1696" w:type="dxa"/>
            <w:shd w:val="clear" w:color="auto" w:fill="66CCFF"/>
          </w:tcPr>
          <w:p w14:paraId="4950EC9B" w14:textId="77777777" w:rsidR="007F4AAF" w:rsidRPr="007F4AAF" w:rsidRDefault="007F4AAF" w:rsidP="007F4AAF">
            <w:pPr>
              <w:rPr>
                <w:lang w:val="en-GB"/>
              </w:rPr>
            </w:pPr>
            <w:r>
              <w:t xml:space="preserve">Honours </w:t>
            </w:r>
          </w:p>
        </w:tc>
        <w:sdt>
          <w:sdtPr>
            <w:rPr>
              <w:lang w:val="en-GB"/>
            </w:rPr>
            <w:id w:val="-401063791"/>
            <w:placeholder>
              <w:docPart w:val="3127C124234041D49602778A99ABADCF"/>
            </w:placeholder>
            <w:showingPlcHdr/>
            <w:text/>
          </w:sdtPr>
          <w:sdtEndPr/>
          <w:sdtContent>
            <w:tc>
              <w:tcPr>
                <w:tcW w:w="9094" w:type="dxa"/>
                <w:gridSpan w:val="4"/>
              </w:tcPr>
              <w:p w14:paraId="1BF9D7E6" w14:textId="280F6D47" w:rsidR="007F4AAF" w:rsidRPr="007F4AAF" w:rsidRDefault="007F4AAF" w:rsidP="007F4AAF">
                <w:pPr>
                  <w:rPr>
                    <w:lang w:val="en-GB"/>
                  </w:rPr>
                </w:pPr>
                <w:r w:rsidRPr="00EE39F5">
                  <w:rPr>
                    <w:rStyle w:val="PlaceholderText"/>
                  </w:rPr>
                  <w:t>Click or tap here to enter text.</w:t>
                </w:r>
              </w:p>
            </w:tc>
          </w:sdtContent>
        </w:sdt>
      </w:tr>
      <w:tr w:rsidR="007F4AAF" w14:paraId="126AB493" w14:textId="77777777" w:rsidTr="00A82F08">
        <w:trPr>
          <w:trHeight w:val="1264"/>
        </w:trPr>
        <w:tc>
          <w:tcPr>
            <w:tcW w:w="1696" w:type="dxa"/>
            <w:shd w:val="clear" w:color="auto" w:fill="66CCFF"/>
          </w:tcPr>
          <w:p w14:paraId="5282B522" w14:textId="66B5D96C" w:rsidR="007F4AAF" w:rsidRPr="007F4AAF" w:rsidRDefault="007F4AAF" w:rsidP="007F4AAF">
            <w:r w:rsidRPr="007F4AAF">
              <w:t xml:space="preserve">Other </w:t>
            </w:r>
            <w:r w:rsidR="00A82F08">
              <w:t>sports you participate in and level played</w:t>
            </w:r>
          </w:p>
        </w:tc>
        <w:sdt>
          <w:sdtPr>
            <w:rPr>
              <w:lang w:val="en-GB"/>
            </w:rPr>
            <w:id w:val="-1992324663"/>
            <w:placeholder>
              <w:docPart w:val="E3E34F9FCDF5460CB140D9A5B3078F8E"/>
            </w:placeholder>
            <w:showingPlcHdr/>
            <w:text/>
          </w:sdtPr>
          <w:sdtEndPr/>
          <w:sdtContent>
            <w:tc>
              <w:tcPr>
                <w:tcW w:w="9094" w:type="dxa"/>
                <w:gridSpan w:val="4"/>
              </w:tcPr>
              <w:p w14:paraId="52D00C0A" w14:textId="01FB2139" w:rsidR="007F4AAF" w:rsidRDefault="007F4AAF" w:rsidP="007F4AAF">
                <w:r w:rsidRPr="00EE39F5">
                  <w:rPr>
                    <w:rStyle w:val="PlaceholderText"/>
                  </w:rPr>
                  <w:t>Click or tap here to enter text.</w:t>
                </w:r>
              </w:p>
            </w:tc>
          </w:sdtContent>
        </w:sdt>
      </w:tr>
      <w:tr w:rsidR="007F4AAF" w14:paraId="2A916731" w14:textId="77777777" w:rsidTr="00A82F08">
        <w:tc>
          <w:tcPr>
            <w:tcW w:w="10790" w:type="dxa"/>
            <w:gridSpan w:val="5"/>
            <w:shd w:val="clear" w:color="auto" w:fill="66CCFF"/>
          </w:tcPr>
          <w:p w14:paraId="229E362F" w14:textId="3BED631E" w:rsidR="007F4AAF" w:rsidRPr="00A82F08" w:rsidRDefault="00A82F08" w:rsidP="00A82F08">
            <w:r w:rsidRPr="00A82F08">
              <w:rPr>
                <w:b/>
                <w:bCs/>
              </w:rPr>
              <w:t>Player Statement</w:t>
            </w:r>
            <w:r>
              <w:rPr>
                <w:b/>
                <w:bCs/>
              </w:rPr>
              <w:t xml:space="preserve"> </w:t>
            </w:r>
            <w:r>
              <w:t xml:space="preserve">(explain why you would make an exceptional </w:t>
            </w:r>
            <w:r w:rsidR="007F7574">
              <w:t>hockey</w:t>
            </w:r>
            <w:r>
              <w:t xml:space="preserve"> scholar, max 200 words)</w:t>
            </w:r>
          </w:p>
        </w:tc>
      </w:tr>
      <w:tr w:rsidR="007F4AAF" w14:paraId="0C8C0D0F" w14:textId="77777777" w:rsidTr="003F4E11">
        <w:trPr>
          <w:trHeight w:val="2975"/>
        </w:trPr>
        <w:sdt>
          <w:sdtPr>
            <w:id w:val="-1984924934"/>
            <w:placeholder>
              <w:docPart w:val="8006029D15E04236ABD8BE992A6CEB4C"/>
            </w:placeholder>
            <w:showingPlcHdr/>
            <w:text/>
          </w:sdtPr>
          <w:sdtEndPr/>
          <w:sdtContent>
            <w:tc>
              <w:tcPr>
                <w:tcW w:w="10790" w:type="dxa"/>
                <w:gridSpan w:val="5"/>
              </w:tcPr>
              <w:p w14:paraId="27308C88" w14:textId="19320B9C" w:rsidR="007F4AAF" w:rsidRDefault="00A82F08" w:rsidP="007F4AAF">
                <w:r w:rsidRPr="00EE39F5">
                  <w:rPr>
                    <w:rStyle w:val="PlaceholderText"/>
                  </w:rPr>
                  <w:t>Click or tap here to enter text.</w:t>
                </w:r>
              </w:p>
            </w:tc>
          </w:sdtContent>
        </w:sdt>
      </w:tr>
      <w:tr w:rsidR="003F4E11" w14:paraId="58D399EF" w14:textId="77777777" w:rsidTr="003F4E11">
        <w:trPr>
          <w:trHeight w:val="282"/>
        </w:trPr>
        <w:tc>
          <w:tcPr>
            <w:tcW w:w="10790" w:type="dxa"/>
            <w:gridSpan w:val="5"/>
            <w:shd w:val="clear" w:color="auto" w:fill="00B0F0"/>
          </w:tcPr>
          <w:p w14:paraId="25D433CA" w14:textId="07D8242C" w:rsidR="003F4E11" w:rsidRDefault="003F4E11" w:rsidP="003F4E11">
            <w:r>
              <w:t>Where did you hear about the scholarship?</w:t>
            </w:r>
          </w:p>
        </w:tc>
      </w:tr>
      <w:tr w:rsidR="003F4E11" w14:paraId="33CA6E6F" w14:textId="77777777" w:rsidTr="003F4E11">
        <w:trPr>
          <w:trHeight w:val="849"/>
        </w:trPr>
        <w:sdt>
          <w:sdtPr>
            <w:id w:val="-963659398"/>
            <w:placeholder>
              <w:docPart w:val="976363F3BF824F00A5FF520DCC93B801"/>
            </w:placeholder>
            <w:showingPlcHdr/>
            <w:text/>
          </w:sdtPr>
          <w:sdtContent>
            <w:tc>
              <w:tcPr>
                <w:tcW w:w="10790" w:type="dxa"/>
                <w:gridSpan w:val="5"/>
              </w:tcPr>
              <w:p w14:paraId="519DF4F0" w14:textId="6C3C1591" w:rsidR="003F4E11" w:rsidRDefault="003F4E11" w:rsidP="003F4E11">
                <w:r w:rsidRPr="00EE39F5">
                  <w:rPr>
                    <w:rStyle w:val="PlaceholderText"/>
                  </w:rPr>
                  <w:t>Click or tap here to enter text.</w:t>
                </w:r>
              </w:p>
            </w:tc>
          </w:sdtContent>
        </w:sdt>
      </w:tr>
      <w:tr w:rsidR="003F4E11" w14:paraId="117F263B" w14:textId="77777777" w:rsidTr="00DC0792">
        <w:tc>
          <w:tcPr>
            <w:tcW w:w="10790" w:type="dxa"/>
            <w:gridSpan w:val="5"/>
            <w:shd w:val="clear" w:color="auto" w:fill="66CCFF"/>
          </w:tcPr>
          <w:p w14:paraId="4EA455DF" w14:textId="1299E9C2" w:rsidR="003F4E11" w:rsidRPr="007529C9" w:rsidRDefault="003F4E11" w:rsidP="003F4E11">
            <w:pPr>
              <w:rPr>
                <w:rFonts w:ascii="Arial" w:hAnsi="Arial" w:cs="Arial"/>
                <w:b/>
                <w:bCs/>
              </w:rPr>
            </w:pPr>
            <w:r w:rsidRPr="00DC0792">
              <w:rPr>
                <w:b/>
                <w:bCs/>
              </w:rPr>
              <w:t xml:space="preserve">Link to </w:t>
            </w:r>
            <w:r>
              <w:rPr>
                <w:b/>
                <w:bCs/>
              </w:rPr>
              <w:t>V</w:t>
            </w:r>
            <w:r w:rsidRPr="00DC0792">
              <w:rPr>
                <w:b/>
                <w:bCs/>
              </w:rPr>
              <w:t xml:space="preserve">ideo </w:t>
            </w:r>
            <w:r>
              <w:rPr>
                <w:b/>
                <w:bCs/>
              </w:rPr>
              <w:t>F</w:t>
            </w:r>
            <w:r w:rsidRPr="00DC0792">
              <w:rPr>
                <w:b/>
                <w:bCs/>
              </w:rPr>
              <w:t>ootage</w:t>
            </w:r>
            <w:r>
              <w:rPr>
                <w:b/>
                <w:bCs/>
              </w:rPr>
              <w:t xml:space="preserve"> </w:t>
            </w:r>
            <w:r>
              <w:t>(it would be beneficial if you could provide a link to footage of you completing key skills and playing in a match situation, 10 minutes maximum)</w:t>
            </w:r>
          </w:p>
        </w:tc>
      </w:tr>
      <w:tr w:rsidR="003F4E11" w14:paraId="0A2E3845" w14:textId="77777777" w:rsidTr="00DC0792">
        <w:trPr>
          <w:trHeight w:val="707"/>
        </w:trPr>
        <w:sdt>
          <w:sdtPr>
            <w:id w:val="888066296"/>
            <w:placeholder>
              <w:docPart w:val="33A958BA3BC5461197AC131CD77F698B"/>
            </w:placeholder>
            <w:showingPlcHdr/>
            <w:text/>
          </w:sdtPr>
          <w:sdtContent>
            <w:tc>
              <w:tcPr>
                <w:tcW w:w="10790" w:type="dxa"/>
                <w:gridSpan w:val="5"/>
              </w:tcPr>
              <w:p w14:paraId="2B161B9E" w14:textId="1323A407" w:rsidR="003F4E11" w:rsidRDefault="003F4E11" w:rsidP="003F4E11">
                <w:r w:rsidRPr="00EE39F5">
                  <w:rPr>
                    <w:rStyle w:val="PlaceholderText"/>
                  </w:rPr>
                  <w:t>Click or tap here to enter text.</w:t>
                </w:r>
              </w:p>
            </w:tc>
          </w:sdtContent>
        </w:sdt>
      </w:tr>
      <w:tr w:rsidR="003F4E11" w14:paraId="057E41B0" w14:textId="77777777" w:rsidTr="00DC0792">
        <w:tc>
          <w:tcPr>
            <w:tcW w:w="10790" w:type="dxa"/>
            <w:gridSpan w:val="5"/>
            <w:shd w:val="clear" w:color="auto" w:fill="66CCFF"/>
          </w:tcPr>
          <w:p w14:paraId="445ED781" w14:textId="277D6706" w:rsidR="003F4E11" w:rsidRPr="00DC0792" w:rsidRDefault="003F4E11" w:rsidP="003F4E11">
            <w:r w:rsidRPr="00DC0792">
              <w:rPr>
                <w:b/>
                <w:bCs/>
              </w:rPr>
              <w:t>Reference Details</w:t>
            </w:r>
            <w:r>
              <w:rPr>
                <w:b/>
                <w:bCs/>
              </w:rPr>
              <w:t xml:space="preserve"> </w:t>
            </w:r>
            <w:r>
              <w:t>(this should be a coach or teacher)</w:t>
            </w:r>
          </w:p>
        </w:tc>
      </w:tr>
      <w:tr w:rsidR="003F4E11" w14:paraId="147D7E67" w14:textId="77777777" w:rsidTr="00DC0792">
        <w:tc>
          <w:tcPr>
            <w:tcW w:w="1696" w:type="dxa"/>
            <w:shd w:val="clear" w:color="auto" w:fill="66CCFF"/>
          </w:tcPr>
          <w:p w14:paraId="480D5A89" w14:textId="0969B4E3" w:rsidR="003F4E11" w:rsidRDefault="003F4E11" w:rsidP="003F4E11">
            <w:r>
              <w:t>Forename</w:t>
            </w:r>
          </w:p>
        </w:tc>
        <w:sdt>
          <w:sdtPr>
            <w:id w:val="882523369"/>
            <w:placeholder>
              <w:docPart w:val="26BF33B7B7BE41BDA1A93D031F70FC18"/>
            </w:placeholder>
            <w:showingPlcHdr/>
            <w:text/>
          </w:sdtPr>
          <w:sdtContent>
            <w:tc>
              <w:tcPr>
                <w:tcW w:w="3699" w:type="dxa"/>
              </w:tcPr>
              <w:p w14:paraId="435706F2" w14:textId="374D2F20" w:rsidR="003F4E11" w:rsidRDefault="003F4E11" w:rsidP="003F4E11">
                <w:r w:rsidRPr="00EE39F5">
                  <w:rPr>
                    <w:rStyle w:val="PlaceholderText"/>
                  </w:rPr>
                  <w:t>Click or tap here to enter text.</w:t>
                </w:r>
              </w:p>
            </w:tc>
          </w:sdtContent>
        </w:sdt>
        <w:tc>
          <w:tcPr>
            <w:tcW w:w="1830" w:type="dxa"/>
            <w:shd w:val="clear" w:color="auto" w:fill="66CCFF"/>
          </w:tcPr>
          <w:p w14:paraId="7CB24F32" w14:textId="7A70949D" w:rsidR="003F4E11" w:rsidRDefault="003F4E11" w:rsidP="003F4E11">
            <w:r>
              <w:t>Surname</w:t>
            </w:r>
          </w:p>
        </w:tc>
        <w:sdt>
          <w:sdtPr>
            <w:id w:val="339128305"/>
            <w:placeholder>
              <w:docPart w:val="CBD1B4E908D44537A142ECFCC53A827B"/>
            </w:placeholder>
            <w:showingPlcHdr/>
            <w:text/>
          </w:sdtPr>
          <w:sdtContent>
            <w:tc>
              <w:tcPr>
                <w:tcW w:w="3565" w:type="dxa"/>
                <w:gridSpan w:val="2"/>
              </w:tcPr>
              <w:p w14:paraId="19E22A4D" w14:textId="4C0238A8" w:rsidR="003F4E11" w:rsidRDefault="003F4E11" w:rsidP="003F4E11">
                <w:r w:rsidRPr="00EE39F5">
                  <w:rPr>
                    <w:rStyle w:val="PlaceholderText"/>
                  </w:rPr>
                  <w:t>Click or tap here to enter text.</w:t>
                </w:r>
              </w:p>
            </w:tc>
          </w:sdtContent>
        </w:sdt>
      </w:tr>
      <w:tr w:rsidR="003F4E11" w14:paraId="09CF2E03" w14:textId="77777777" w:rsidTr="00DC0792">
        <w:tc>
          <w:tcPr>
            <w:tcW w:w="1696" w:type="dxa"/>
            <w:shd w:val="clear" w:color="auto" w:fill="66CCFF"/>
          </w:tcPr>
          <w:p w14:paraId="70EE7F74" w14:textId="342B0DE1" w:rsidR="003F4E11" w:rsidRDefault="003F4E11" w:rsidP="003F4E11">
            <w:r>
              <w:t>E-mail</w:t>
            </w:r>
          </w:p>
        </w:tc>
        <w:sdt>
          <w:sdtPr>
            <w:id w:val="305362804"/>
            <w:placeholder>
              <w:docPart w:val="71F8FFA4E8944AFF9ADA36998AFDB1A8"/>
            </w:placeholder>
            <w:showingPlcHdr/>
            <w:text/>
          </w:sdtPr>
          <w:sdtContent>
            <w:tc>
              <w:tcPr>
                <w:tcW w:w="3699" w:type="dxa"/>
              </w:tcPr>
              <w:p w14:paraId="089C66B3" w14:textId="72C04794" w:rsidR="003F4E11" w:rsidRDefault="003F4E11" w:rsidP="003F4E11">
                <w:r w:rsidRPr="00EE39F5">
                  <w:rPr>
                    <w:rStyle w:val="PlaceholderText"/>
                  </w:rPr>
                  <w:t>Click or tap here to enter text.</w:t>
                </w:r>
              </w:p>
            </w:tc>
          </w:sdtContent>
        </w:sdt>
        <w:tc>
          <w:tcPr>
            <w:tcW w:w="1830" w:type="dxa"/>
            <w:shd w:val="clear" w:color="auto" w:fill="66CCFF"/>
          </w:tcPr>
          <w:p w14:paraId="731CA7AF" w14:textId="1E1A3943" w:rsidR="003F4E11" w:rsidRDefault="003F4E11" w:rsidP="003F4E11">
            <w:r>
              <w:t>Phone Number</w:t>
            </w:r>
          </w:p>
        </w:tc>
        <w:sdt>
          <w:sdtPr>
            <w:id w:val="-440139121"/>
            <w:placeholder>
              <w:docPart w:val="AA34A5B337A849ABADFA8F882AC6792F"/>
            </w:placeholder>
            <w:showingPlcHdr/>
            <w:text/>
          </w:sdtPr>
          <w:sdtContent>
            <w:tc>
              <w:tcPr>
                <w:tcW w:w="3565" w:type="dxa"/>
                <w:gridSpan w:val="2"/>
              </w:tcPr>
              <w:p w14:paraId="6168BAB2" w14:textId="6F13786F" w:rsidR="003F4E11" w:rsidRDefault="003F4E11" w:rsidP="003F4E11">
                <w:r w:rsidRPr="00EE39F5">
                  <w:rPr>
                    <w:rStyle w:val="PlaceholderText"/>
                  </w:rPr>
                  <w:t>Click or tap here to enter text.</w:t>
                </w:r>
              </w:p>
            </w:tc>
          </w:sdtContent>
        </w:sdt>
      </w:tr>
      <w:tr w:rsidR="003F4E11" w14:paraId="208FDBEC" w14:textId="77777777" w:rsidTr="0045332A">
        <w:tc>
          <w:tcPr>
            <w:tcW w:w="10790" w:type="dxa"/>
            <w:gridSpan w:val="5"/>
            <w:shd w:val="clear" w:color="auto" w:fill="66CCFF"/>
          </w:tcPr>
          <w:p w14:paraId="683DA92C" w14:textId="30FAC4F7" w:rsidR="003F4E11" w:rsidRPr="00DC0792" w:rsidRDefault="003F4E11" w:rsidP="003F4E11">
            <w:r>
              <w:rPr>
                <w:b/>
                <w:bCs/>
              </w:rPr>
              <w:t xml:space="preserve">Important information: </w:t>
            </w:r>
            <w:r>
              <w:t xml:space="preserve">Please e-mail the completed form to </w:t>
            </w:r>
            <w:hyperlink r:id="rId11" w:history="1">
              <w:r w:rsidRPr="00EE39F5">
                <w:rPr>
                  <w:rStyle w:val="Hyperlink"/>
                </w:rPr>
                <w:t>sport.scholarships@doyrms.com</w:t>
              </w:r>
            </w:hyperlink>
            <w:r>
              <w:t xml:space="preserve"> We aim to review application forms within 2 weeks of receipt and will then e-mail the named Parent/Guardian. We will advise if the player has been shortlisted to the final stage of application at this point. Unfortunately, due to large numbers of applications, we cannot provide individual feedback at this point. Successful applicants will then move through the School’s entry process and will be required to provide extended video footage, attend an assessment day or a representative of the School will come and watch them. Many thanks for taking the time to complete this form.</w:t>
            </w:r>
          </w:p>
        </w:tc>
      </w:tr>
    </w:tbl>
    <w:p w14:paraId="1C616AD6" w14:textId="77777777" w:rsidR="00A9204E" w:rsidRDefault="00A9204E"/>
    <w:sectPr w:rsidR="00A9204E" w:rsidSect="003832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C6B8" w14:textId="77777777" w:rsidR="00F040F5" w:rsidRDefault="00F040F5" w:rsidP="0045332A">
      <w:r>
        <w:separator/>
      </w:r>
    </w:p>
  </w:endnote>
  <w:endnote w:type="continuationSeparator" w:id="0">
    <w:p w14:paraId="18D3FD65" w14:textId="77777777" w:rsidR="00F040F5" w:rsidRDefault="00F040F5" w:rsidP="0045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06D2" w14:textId="77777777" w:rsidR="00F040F5" w:rsidRDefault="00F040F5" w:rsidP="0045332A">
      <w:r>
        <w:separator/>
      </w:r>
    </w:p>
  </w:footnote>
  <w:footnote w:type="continuationSeparator" w:id="0">
    <w:p w14:paraId="6925EDAC" w14:textId="77777777" w:rsidR="00F040F5" w:rsidRDefault="00F040F5" w:rsidP="0045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kYWg2gDqi6pBGwpqz74Z2vL1lGjC3nyG+QqISLJiCxrb/BJI1uVoBtFYOmYMC2hYQibz39WGvbP0uXzEubyfBw==" w:salt="Lpf8Jg+kC7FZfbbv2u7d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FF"/>
    <w:rsid w:val="00020949"/>
    <w:rsid w:val="000D31B8"/>
    <w:rsid w:val="00181043"/>
    <w:rsid w:val="002052B7"/>
    <w:rsid w:val="003832FF"/>
    <w:rsid w:val="003F4E11"/>
    <w:rsid w:val="004070E7"/>
    <w:rsid w:val="0045332A"/>
    <w:rsid w:val="005E4019"/>
    <w:rsid w:val="005E62BF"/>
    <w:rsid w:val="00602C94"/>
    <w:rsid w:val="006337B3"/>
    <w:rsid w:val="00645252"/>
    <w:rsid w:val="0067184C"/>
    <w:rsid w:val="006D3D74"/>
    <w:rsid w:val="007529C9"/>
    <w:rsid w:val="007C7629"/>
    <w:rsid w:val="007F4AAF"/>
    <w:rsid w:val="007F7574"/>
    <w:rsid w:val="0083569A"/>
    <w:rsid w:val="009A79D5"/>
    <w:rsid w:val="00A21BDB"/>
    <w:rsid w:val="00A82F08"/>
    <w:rsid w:val="00A9204E"/>
    <w:rsid w:val="00B1121D"/>
    <w:rsid w:val="00BE5F7F"/>
    <w:rsid w:val="00DC0792"/>
    <w:rsid w:val="00DD1591"/>
    <w:rsid w:val="00E36452"/>
    <w:rsid w:val="00F0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20630"/>
  <w15:chartTrackingRefBased/>
  <w15:docId w15:val="{9E29F8C5-8A76-45D3-B96C-02B5C049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38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rt.scholarships@doyrm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quinn\AppData\Local\Microsoft\Office\16.0\DTS\en-US%7b969DC668-D86F-405C-BF78-F32E642A9534%7d\%7bEF63932C-67C1-4B20-95D5-D913032544A2%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101EE0CAA641E5B0C1845E98D9089A"/>
        <w:category>
          <w:name w:val="General"/>
          <w:gallery w:val="placeholder"/>
        </w:category>
        <w:types>
          <w:type w:val="bbPlcHdr"/>
        </w:types>
        <w:behaviors>
          <w:behavior w:val="content"/>
        </w:behaviors>
        <w:guid w:val="{90E2808A-093C-46B9-A0E4-FB4515C3B68A}"/>
      </w:docPartPr>
      <w:docPartBody>
        <w:p w:rsidR="008C21AD" w:rsidRDefault="00CD5787" w:rsidP="00CD5787">
          <w:pPr>
            <w:pStyle w:val="19101EE0CAA641E5B0C1845E98D9089A3"/>
          </w:pPr>
          <w:r w:rsidRPr="00EE39F5">
            <w:rPr>
              <w:rStyle w:val="PlaceholderText"/>
            </w:rPr>
            <w:t>Click or tap here to enter text.</w:t>
          </w:r>
        </w:p>
      </w:docPartBody>
    </w:docPart>
    <w:docPart>
      <w:docPartPr>
        <w:name w:val="DA2586DE2CED441DACA00BE80F96ADC0"/>
        <w:category>
          <w:name w:val="General"/>
          <w:gallery w:val="placeholder"/>
        </w:category>
        <w:types>
          <w:type w:val="bbPlcHdr"/>
        </w:types>
        <w:behaviors>
          <w:behavior w:val="content"/>
        </w:behaviors>
        <w:guid w:val="{BF4A3B3D-3D9E-4FD8-BCBD-312920AEF40C}"/>
      </w:docPartPr>
      <w:docPartBody>
        <w:p w:rsidR="008C21AD" w:rsidRDefault="00CD5787" w:rsidP="00CD5787">
          <w:pPr>
            <w:pStyle w:val="DA2586DE2CED441DACA00BE80F96ADC03"/>
          </w:pPr>
          <w:r w:rsidRPr="00EE39F5">
            <w:rPr>
              <w:rStyle w:val="PlaceholderText"/>
            </w:rPr>
            <w:t>Click or tap here to enter text.</w:t>
          </w:r>
        </w:p>
      </w:docPartBody>
    </w:docPart>
    <w:docPart>
      <w:docPartPr>
        <w:name w:val="E9CFD0CBD1CA4BC6B95543DA21E387CE"/>
        <w:category>
          <w:name w:val="General"/>
          <w:gallery w:val="placeholder"/>
        </w:category>
        <w:types>
          <w:type w:val="bbPlcHdr"/>
        </w:types>
        <w:behaviors>
          <w:behavior w:val="content"/>
        </w:behaviors>
        <w:guid w:val="{00B19B5C-6664-4A45-8213-2AAACBAFA4C8}"/>
      </w:docPartPr>
      <w:docPartBody>
        <w:p w:rsidR="008C21AD" w:rsidRDefault="00CD5787" w:rsidP="00CD5787">
          <w:pPr>
            <w:pStyle w:val="E9CFD0CBD1CA4BC6B95543DA21E387CE3"/>
          </w:pPr>
          <w:r w:rsidRPr="00EE39F5">
            <w:rPr>
              <w:rStyle w:val="PlaceholderText"/>
            </w:rPr>
            <w:t>Click or tap here to enter text.</w:t>
          </w:r>
        </w:p>
      </w:docPartBody>
    </w:docPart>
    <w:docPart>
      <w:docPartPr>
        <w:name w:val="11F47E16BBA44AE79B8070089F9C2482"/>
        <w:category>
          <w:name w:val="General"/>
          <w:gallery w:val="placeholder"/>
        </w:category>
        <w:types>
          <w:type w:val="bbPlcHdr"/>
        </w:types>
        <w:behaviors>
          <w:behavior w:val="content"/>
        </w:behaviors>
        <w:guid w:val="{5D0B9498-5947-4FEF-B8B9-CCF2484FAE8F}"/>
      </w:docPartPr>
      <w:docPartBody>
        <w:p w:rsidR="008C21AD" w:rsidRDefault="00CD5787" w:rsidP="00CD5787">
          <w:pPr>
            <w:pStyle w:val="11F47E16BBA44AE79B8070089F9C24823"/>
          </w:pPr>
          <w:r w:rsidRPr="00EE39F5">
            <w:rPr>
              <w:rStyle w:val="PlaceholderText"/>
            </w:rPr>
            <w:t>Click or tap here to enter text.</w:t>
          </w:r>
        </w:p>
      </w:docPartBody>
    </w:docPart>
    <w:docPart>
      <w:docPartPr>
        <w:name w:val="E3E34F9FCDF5460CB140D9A5B3078F8E"/>
        <w:category>
          <w:name w:val="General"/>
          <w:gallery w:val="placeholder"/>
        </w:category>
        <w:types>
          <w:type w:val="bbPlcHdr"/>
        </w:types>
        <w:behaviors>
          <w:behavior w:val="content"/>
        </w:behaviors>
        <w:guid w:val="{DB5B31B5-0172-4ECA-BD43-F4B57B1127F9}"/>
      </w:docPartPr>
      <w:docPartBody>
        <w:p w:rsidR="008C21AD" w:rsidRDefault="00CD5787" w:rsidP="00CD5787">
          <w:pPr>
            <w:pStyle w:val="E3E34F9FCDF5460CB140D9A5B3078F8E3"/>
          </w:pPr>
          <w:r w:rsidRPr="00EE39F5">
            <w:rPr>
              <w:rStyle w:val="PlaceholderText"/>
            </w:rPr>
            <w:t>Click or tap here to enter text.</w:t>
          </w:r>
        </w:p>
      </w:docPartBody>
    </w:docPart>
    <w:docPart>
      <w:docPartPr>
        <w:name w:val="D9265F8F690B4C23ADC0760AD9E68061"/>
        <w:category>
          <w:name w:val="General"/>
          <w:gallery w:val="placeholder"/>
        </w:category>
        <w:types>
          <w:type w:val="bbPlcHdr"/>
        </w:types>
        <w:behaviors>
          <w:behavior w:val="content"/>
        </w:behaviors>
        <w:guid w:val="{42DDA706-6D15-4953-9DF5-F51C35C41F71}"/>
      </w:docPartPr>
      <w:docPartBody>
        <w:p w:rsidR="008C21AD" w:rsidRDefault="00CD5787" w:rsidP="00CD5787">
          <w:pPr>
            <w:pStyle w:val="D9265F8F690B4C23ADC0760AD9E680612"/>
          </w:pPr>
          <w:r w:rsidRPr="00EE39F5">
            <w:rPr>
              <w:rStyle w:val="PlaceholderText"/>
            </w:rPr>
            <w:t>Click or tap here to enter text.</w:t>
          </w:r>
        </w:p>
      </w:docPartBody>
    </w:docPart>
    <w:docPart>
      <w:docPartPr>
        <w:name w:val="E6FF564935674042BA5D41C678EDE4E6"/>
        <w:category>
          <w:name w:val="General"/>
          <w:gallery w:val="placeholder"/>
        </w:category>
        <w:types>
          <w:type w:val="bbPlcHdr"/>
        </w:types>
        <w:behaviors>
          <w:behavior w:val="content"/>
        </w:behaviors>
        <w:guid w:val="{10B88CB0-6948-46BA-9E6D-172F44BB276D}"/>
      </w:docPartPr>
      <w:docPartBody>
        <w:p w:rsidR="008C21AD" w:rsidRDefault="00CD5787" w:rsidP="00CD5787">
          <w:pPr>
            <w:pStyle w:val="E6FF564935674042BA5D41C678EDE4E62"/>
          </w:pPr>
          <w:r w:rsidRPr="00EE39F5">
            <w:rPr>
              <w:rStyle w:val="PlaceholderText"/>
            </w:rPr>
            <w:t>Click or tap here to enter text.</w:t>
          </w:r>
        </w:p>
      </w:docPartBody>
    </w:docPart>
    <w:docPart>
      <w:docPartPr>
        <w:name w:val="4747C8CEE50A4627AD43C7C10AFEC944"/>
        <w:category>
          <w:name w:val="General"/>
          <w:gallery w:val="placeholder"/>
        </w:category>
        <w:types>
          <w:type w:val="bbPlcHdr"/>
        </w:types>
        <w:behaviors>
          <w:behavior w:val="content"/>
        </w:behaviors>
        <w:guid w:val="{B46875DF-7A9E-4FEF-9E46-77B8F86987CF}"/>
      </w:docPartPr>
      <w:docPartBody>
        <w:p w:rsidR="008C21AD" w:rsidRDefault="00CD5787" w:rsidP="00CD5787">
          <w:pPr>
            <w:pStyle w:val="4747C8CEE50A4627AD43C7C10AFEC9442"/>
          </w:pPr>
          <w:r w:rsidRPr="00EE39F5">
            <w:rPr>
              <w:rStyle w:val="PlaceholderText"/>
            </w:rPr>
            <w:t>Click or tap here to enter text.</w:t>
          </w:r>
        </w:p>
      </w:docPartBody>
    </w:docPart>
    <w:docPart>
      <w:docPartPr>
        <w:name w:val="93F0C1007AC144268C34AFE3D69F6600"/>
        <w:category>
          <w:name w:val="General"/>
          <w:gallery w:val="placeholder"/>
        </w:category>
        <w:types>
          <w:type w:val="bbPlcHdr"/>
        </w:types>
        <w:behaviors>
          <w:behavior w:val="content"/>
        </w:behaviors>
        <w:guid w:val="{8A92123C-8E0F-464F-827F-17C4DD0E5F0F}"/>
      </w:docPartPr>
      <w:docPartBody>
        <w:p w:rsidR="008C21AD" w:rsidRDefault="00CD5787" w:rsidP="00CD5787">
          <w:pPr>
            <w:pStyle w:val="93F0C1007AC144268C34AFE3D69F6600"/>
          </w:pPr>
          <w:r>
            <w:t>Choose a year.</w:t>
          </w:r>
        </w:p>
      </w:docPartBody>
    </w:docPart>
    <w:docPart>
      <w:docPartPr>
        <w:name w:val="A382F3A2C0464096AA2DD3DA58EBD7F9"/>
        <w:category>
          <w:name w:val="General"/>
          <w:gallery w:val="placeholder"/>
        </w:category>
        <w:types>
          <w:type w:val="bbPlcHdr"/>
        </w:types>
        <w:behaviors>
          <w:behavior w:val="content"/>
        </w:behaviors>
        <w:guid w:val="{663ED6A3-4976-477C-9B7C-996FFC0204EC}"/>
      </w:docPartPr>
      <w:docPartBody>
        <w:p w:rsidR="008C21AD" w:rsidRDefault="00CD5787" w:rsidP="00CD5787">
          <w:pPr>
            <w:pStyle w:val="A382F3A2C0464096AA2DD3DA58EBD7F92"/>
          </w:pPr>
          <w:r w:rsidRPr="00EE39F5">
            <w:rPr>
              <w:rStyle w:val="PlaceholderText"/>
            </w:rPr>
            <w:t>Click or tap here to enter text.</w:t>
          </w:r>
        </w:p>
      </w:docPartBody>
    </w:docPart>
    <w:docPart>
      <w:docPartPr>
        <w:name w:val="FD5792C52F3B456B92334DABD285572C"/>
        <w:category>
          <w:name w:val="General"/>
          <w:gallery w:val="placeholder"/>
        </w:category>
        <w:types>
          <w:type w:val="bbPlcHdr"/>
        </w:types>
        <w:behaviors>
          <w:behavior w:val="content"/>
        </w:behaviors>
        <w:guid w:val="{7A666230-10BA-4EB4-B313-E5AEA273F561}"/>
      </w:docPartPr>
      <w:docPartBody>
        <w:p w:rsidR="008C21AD" w:rsidRDefault="00CD5787" w:rsidP="00CD5787">
          <w:pPr>
            <w:pStyle w:val="FD5792C52F3B456B92334DABD285572C2"/>
          </w:pPr>
          <w:r w:rsidRPr="00EE39F5">
            <w:rPr>
              <w:rStyle w:val="PlaceholderText"/>
            </w:rPr>
            <w:t>Click or tap here to enter text.</w:t>
          </w:r>
        </w:p>
      </w:docPartBody>
    </w:docPart>
    <w:docPart>
      <w:docPartPr>
        <w:name w:val="3127C124234041D49602778A99ABADCF"/>
        <w:category>
          <w:name w:val="General"/>
          <w:gallery w:val="placeholder"/>
        </w:category>
        <w:types>
          <w:type w:val="bbPlcHdr"/>
        </w:types>
        <w:behaviors>
          <w:behavior w:val="content"/>
        </w:behaviors>
        <w:guid w:val="{F014F57C-312A-4443-9676-2CEBE3795D8A}"/>
      </w:docPartPr>
      <w:docPartBody>
        <w:p w:rsidR="008C21AD" w:rsidRDefault="00CD5787" w:rsidP="00CD5787">
          <w:pPr>
            <w:pStyle w:val="3127C124234041D49602778A99ABADCF2"/>
          </w:pPr>
          <w:r w:rsidRPr="00EE39F5">
            <w:rPr>
              <w:rStyle w:val="PlaceholderText"/>
            </w:rPr>
            <w:t>Click or tap here to enter text.</w:t>
          </w:r>
        </w:p>
      </w:docPartBody>
    </w:docPart>
    <w:docPart>
      <w:docPartPr>
        <w:name w:val="8006029D15E04236ABD8BE992A6CEB4C"/>
        <w:category>
          <w:name w:val="General"/>
          <w:gallery w:val="placeholder"/>
        </w:category>
        <w:types>
          <w:type w:val="bbPlcHdr"/>
        </w:types>
        <w:behaviors>
          <w:behavior w:val="content"/>
        </w:behaviors>
        <w:guid w:val="{C3F50BC0-8C03-46BC-BB32-CA2613113AC6}"/>
      </w:docPartPr>
      <w:docPartBody>
        <w:p w:rsidR="008C21AD" w:rsidRDefault="00CD5787" w:rsidP="00CD5787">
          <w:pPr>
            <w:pStyle w:val="8006029D15E04236ABD8BE992A6CEB4C2"/>
          </w:pPr>
          <w:r w:rsidRPr="00EE39F5">
            <w:rPr>
              <w:rStyle w:val="PlaceholderText"/>
            </w:rPr>
            <w:t>Click or tap here to enter text.</w:t>
          </w:r>
        </w:p>
      </w:docPartBody>
    </w:docPart>
    <w:docPart>
      <w:docPartPr>
        <w:name w:val="976363F3BF824F00A5FF520DCC93B801"/>
        <w:category>
          <w:name w:val="General"/>
          <w:gallery w:val="placeholder"/>
        </w:category>
        <w:types>
          <w:type w:val="bbPlcHdr"/>
        </w:types>
        <w:behaviors>
          <w:behavior w:val="content"/>
        </w:behaviors>
        <w:guid w:val="{048DBE9F-E692-4623-BDAD-EC31C0449465}"/>
      </w:docPartPr>
      <w:docPartBody>
        <w:p w:rsidR="00000000" w:rsidRDefault="00D73B7C" w:rsidP="00D73B7C">
          <w:pPr>
            <w:pStyle w:val="976363F3BF824F00A5FF520DCC93B801"/>
          </w:pPr>
          <w:r w:rsidRPr="00EE39F5">
            <w:rPr>
              <w:rStyle w:val="PlaceholderText"/>
            </w:rPr>
            <w:t>Click or tap here to enter text.</w:t>
          </w:r>
        </w:p>
      </w:docPartBody>
    </w:docPart>
    <w:docPart>
      <w:docPartPr>
        <w:name w:val="33A958BA3BC5461197AC131CD77F698B"/>
        <w:category>
          <w:name w:val="General"/>
          <w:gallery w:val="placeholder"/>
        </w:category>
        <w:types>
          <w:type w:val="bbPlcHdr"/>
        </w:types>
        <w:behaviors>
          <w:behavior w:val="content"/>
        </w:behaviors>
        <w:guid w:val="{24F245DC-2FC4-437C-A0B9-B0829E3211DC}"/>
      </w:docPartPr>
      <w:docPartBody>
        <w:p w:rsidR="00000000" w:rsidRDefault="00D73B7C" w:rsidP="00D73B7C">
          <w:pPr>
            <w:pStyle w:val="33A958BA3BC5461197AC131CD77F698B"/>
          </w:pPr>
          <w:r w:rsidRPr="00EE39F5">
            <w:rPr>
              <w:rStyle w:val="PlaceholderText"/>
            </w:rPr>
            <w:t>Click or tap here to enter text.</w:t>
          </w:r>
        </w:p>
      </w:docPartBody>
    </w:docPart>
    <w:docPart>
      <w:docPartPr>
        <w:name w:val="26BF33B7B7BE41BDA1A93D031F70FC18"/>
        <w:category>
          <w:name w:val="General"/>
          <w:gallery w:val="placeholder"/>
        </w:category>
        <w:types>
          <w:type w:val="bbPlcHdr"/>
        </w:types>
        <w:behaviors>
          <w:behavior w:val="content"/>
        </w:behaviors>
        <w:guid w:val="{9BC70B6C-EB67-473F-AC3E-FE7AB5A64BCD}"/>
      </w:docPartPr>
      <w:docPartBody>
        <w:p w:rsidR="00000000" w:rsidRDefault="00D73B7C" w:rsidP="00D73B7C">
          <w:pPr>
            <w:pStyle w:val="26BF33B7B7BE41BDA1A93D031F70FC18"/>
          </w:pPr>
          <w:r w:rsidRPr="00EE39F5">
            <w:rPr>
              <w:rStyle w:val="PlaceholderText"/>
            </w:rPr>
            <w:t>Click or tap here to enter text.</w:t>
          </w:r>
        </w:p>
      </w:docPartBody>
    </w:docPart>
    <w:docPart>
      <w:docPartPr>
        <w:name w:val="CBD1B4E908D44537A142ECFCC53A827B"/>
        <w:category>
          <w:name w:val="General"/>
          <w:gallery w:val="placeholder"/>
        </w:category>
        <w:types>
          <w:type w:val="bbPlcHdr"/>
        </w:types>
        <w:behaviors>
          <w:behavior w:val="content"/>
        </w:behaviors>
        <w:guid w:val="{6771C0F1-1F5F-4E1A-B5AA-1A32BAF7F878}"/>
      </w:docPartPr>
      <w:docPartBody>
        <w:p w:rsidR="00000000" w:rsidRDefault="00D73B7C" w:rsidP="00D73B7C">
          <w:pPr>
            <w:pStyle w:val="CBD1B4E908D44537A142ECFCC53A827B"/>
          </w:pPr>
          <w:r w:rsidRPr="00EE39F5">
            <w:rPr>
              <w:rStyle w:val="PlaceholderText"/>
            </w:rPr>
            <w:t>Click or tap here to enter text.</w:t>
          </w:r>
        </w:p>
      </w:docPartBody>
    </w:docPart>
    <w:docPart>
      <w:docPartPr>
        <w:name w:val="71F8FFA4E8944AFF9ADA36998AFDB1A8"/>
        <w:category>
          <w:name w:val="General"/>
          <w:gallery w:val="placeholder"/>
        </w:category>
        <w:types>
          <w:type w:val="bbPlcHdr"/>
        </w:types>
        <w:behaviors>
          <w:behavior w:val="content"/>
        </w:behaviors>
        <w:guid w:val="{059F3296-6E28-47B1-A1E1-668445775BCA}"/>
      </w:docPartPr>
      <w:docPartBody>
        <w:p w:rsidR="00000000" w:rsidRDefault="00D73B7C" w:rsidP="00D73B7C">
          <w:pPr>
            <w:pStyle w:val="71F8FFA4E8944AFF9ADA36998AFDB1A8"/>
          </w:pPr>
          <w:r w:rsidRPr="00EE39F5">
            <w:rPr>
              <w:rStyle w:val="PlaceholderText"/>
            </w:rPr>
            <w:t>Click or tap here to enter text.</w:t>
          </w:r>
        </w:p>
      </w:docPartBody>
    </w:docPart>
    <w:docPart>
      <w:docPartPr>
        <w:name w:val="AA34A5B337A849ABADFA8F882AC6792F"/>
        <w:category>
          <w:name w:val="General"/>
          <w:gallery w:val="placeholder"/>
        </w:category>
        <w:types>
          <w:type w:val="bbPlcHdr"/>
        </w:types>
        <w:behaviors>
          <w:behavior w:val="content"/>
        </w:behaviors>
        <w:guid w:val="{9DDE53AC-514C-4A53-8153-92EF3AE66E08}"/>
      </w:docPartPr>
      <w:docPartBody>
        <w:p w:rsidR="00000000" w:rsidRDefault="00D73B7C" w:rsidP="00D73B7C">
          <w:pPr>
            <w:pStyle w:val="AA34A5B337A849ABADFA8F882AC6792F"/>
          </w:pPr>
          <w:r w:rsidRPr="00EE39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87"/>
    <w:rsid w:val="00372980"/>
    <w:rsid w:val="006C39A3"/>
    <w:rsid w:val="00713731"/>
    <w:rsid w:val="0081756C"/>
    <w:rsid w:val="008C21AD"/>
    <w:rsid w:val="00AC5ABA"/>
    <w:rsid w:val="00CD5787"/>
    <w:rsid w:val="00D016E2"/>
    <w:rsid w:val="00D73B7C"/>
    <w:rsid w:val="00EA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B7C"/>
    <w:rPr>
      <w:color w:val="3B3838" w:themeColor="background2" w:themeShade="40"/>
    </w:rPr>
  </w:style>
  <w:style w:type="paragraph" w:customStyle="1" w:styleId="93F0C1007AC144268C34AFE3D69F6600">
    <w:name w:val="93F0C1007AC144268C34AFE3D69F6600"/>
    <w:rsid w:val="00CD5787"/>
    <w:pPr>
      <w:spacing w:after="0" w:line="240" w:lineRule="auto"/>
    </w:pPr>
    <w:rPr>
      <w:rFonts w:eastAsiaTheme="minorHAnsi"/>
      <w:lang w:val="en-US" w:eastAsia="en-US"/>
    </w:rPr>
  </w:style>
  <w:style w:type="paragraph" w:customStyle="1" w:styleId="D9265F8F690B4C23ADC0760AD9E680612">
    <w:name w:val="D9265F8F690B4C23ADC0760AD9E680612"/>
    <w:rsid w:val="00CD5787"/>
    <w:pPr>
      <w:spacing w:after="0" w:line="240" w:lineRule="auto"/>
    </w:pPr>
    <w:rPr>
      <w:rFonts w:eastAsiaTheme="minorHAnsi"/>
      <w:lang w:val="en-US" w:eastAsia="en-US"/>
    </w:rPr>
  </w:style>
  <w:style w:type="paragraph" w:customStyle="1" w:styleId="E6FF564935674042BA5D41C678EDE4E62">
    <w:name w:val="E6FF564935674042BA5D41C678EDE4E62"/>
    <w:rsid w:val="00CD5787"/>
    <w:pPr>
      <w:spacing w:after="0" w:line="240" w:lineRule="auto"/>
    </w:pPr>
    <w:rPr>
      <w:rFonts w:eastAsiaTheme="minorHAnsi"/>
      <w:lang w:val="en-US" w:eastAsia="en-US"/>
    </w:rPr>
  </w:style>
  <w:style w:type="paragraph" w:customStyle="1" w:styleId="4747C8CEE50A4627AD43C7C10AFEC9442">
    <w:name w:val="4747C8CEE50A4627AD43C7C10AFEC9442"/>
    <w:rsid w:val="00CD5787"/>
    <w:pPr>
      <w:spacing w:after="0" w:line="240" w:lineRule="auto"/>
    </w:pPr>
    <w:rPr>
      <w:rFonts w:eastAsiaTheme="minorHAnsi"/>
      <w:lang w:val="en-US" w:eastAsia="en-US"/>
    </w:rPr>
  </w:style>
  <w:style w:type="paragraph" w:customStyle="1" w:styleId="19101EE0CAA641E5B0C1845E98D9089A3">
    <w:name w:val="19101EE0CAA641E5B0C1845E98D9089A3"/>
    <w:rsid w:val="00CD5787"/>
    <w:pPr>
      <w:spacing w:after="0" w:line="240" w:lineRule="auto"/>
    </w:pPr>
    <w:rPr>
      <w:rFonts w:eastAsiaTheme="minorHAnsi"/>
      <w:lang w:val="en-US" w:eastAsia="en-US"/>
    </w:rPr>
  </w:style>
  <w:style w:type="paragraph" w:customStyle="1" w:styleId="DA2586DE2CED441DACA00BE80F96ADC03">
    <w:name w:val="DA2586DE2CED441DACA00BE80F96ADC03"/>
    <w:rsid w:val="00CD5787"/>
    <w:pPr>
      <w:spacing w:after="0" w:line="240" w:lineRule="auto"/>
    </w:pPr>
    <w:rPr>
      <w:rFonts w:eastAsiaTheme="minorHAnsi"/>
      <w:lang w:val="en-US" w:eastAsia="en-US"/>
    </w:rPr>
  </w:style>
  <w:style w:type="paragraph" w:customStyle="1" w:styleId="E9CFD0CBD1CA4BC6B95543DA21E387CE3">
    <w:name w:val="E9CFD0CBD1CA4BC6B95543DA21E387CE3"/>
    <w:rsid w:val="00CD5787"/>
    <w:pPr>
      <w:spacing w:after="0" w:line="240" w:lineRule="auto"/>
    </w:pPr>
    <w:rPr>
      <w:rFonts w:eastAsiaTheme="minorHAnsi"/>
      <w:lang w:val="en-US" w:eastAsia="en-US"/>
    </w:rPr>
  </w:style>
  <w:style w:type="paragraph" w:customStyle="1" w:styleId="11F47E16BBA44AE79B8070089F9C24823">
    <w:name w:val="11F47E16BBA44AE79B8070089F9C24823"/>
    <w:rsid w:val="00CD5787"/>
    <w:pPr>
      <w:spacing w:after="0" w:line="240" w:lineRule="auto"/>
    </w:pPr>
    <w:rPr>
      <w:rFonts w:eastAsiaTheme="minorHAnsi"/>
      <w:lang w:val="en-US" w:eastAsia="en-US"/>
    </w:rPr>
  </w:style>
  <w:style w:type="paragraph" w:customStyle="1" w:styleId="A382F3A2C0464096AA2DD3DA58EBD7F92">
    <w:name w:val="A382F3A2C0464096AA2DD3DA58EBD7F92"/>
    <w:rsid w:val="00CD5787"/>
    <w:pPr>
      <w:spacing w:after="0" w:line="240" w:lineRule="auto"/>
    </w:pPr>
    <w:rPr>
      <w:rFonts w:eastAsiaTheme="minorHAnsi"/>
      <w:lang w:val="en-US" w:eastAsia="en-US"/>
    </w:rPr>
  </w:style>
  <w:style w:type="paragraph" w:customStyle="1" w:styleId="FD5792C52F3B456B92334DABD285572C2">
    <w:name w:val="FD5792C52F3B456B92334DABD285572C2"/>
    <w:rsid w:val="00CD5787"/>
    <w:pPr>
      <w:spacing w:after="0" w:line="240" w:lineRule="auto"/>
    </w:pPr>
    <w:rPr>
      <w:rFonts w:eastAsiaTheme="minorHAnsi"/>
      <w:lang w:val="en-US" w:eastAsia="en-US"/>
    </w:rPr>
  </w:style>
  <w:style w:type="paragraph" w:customStyle="1" w:styleId="3127C124234041D49602778A99ABADCF2">
    <w:name w:val="3127C124234041D49602778A99ABADCF2"/>
    <w:rsid w:val="00CD5787"/>
    <w:pPr>
      <w:spacing w:after="0" w:line="240" w:lineRule="auto"/>
    </w:pPr>
    <w:rPr>
      <w:rFonts w:eastAsiaTheme="minorHAnsi"/>
      <w:lang w:val="en-US" w:eastAsia="en-US"/>
    </w:rPr>
  </w:style>
  <w:style w:type="paragraph" w:customStyle="1" w:styleId="E3E34F9FCDF5460CB140D9A5B3078F8E3">
    <w:name w:val="E3E34F9FCDF5460CB140D9A5B3078F8E3"/>
    <w:rsid w:val="00CD5787"/>
    <w:pPr>
      <w:spacing w:after="0" w:line="240" w:lineRule="auto"/>
    </w:pPr>
    <w:rPr>
      <w:rFonts w:eastAsiaTheme="minorHAnsi"/>
      <w:lang w:val="en-US" w:eastAsia="en-US"/>
    </w:rPr>
  </w:style>
  <w:style w:type="paragraph" w:customStyle="1" w:styleId="8006029D15E04236ABD8BE992A6CEB4C2">
    <w:name w:val="8006029D15E04236ABD8BE992A6CEB4C2"/>
    <w:rsid w:val="00CD5787"/>
    <w:pPr>
      <w:spacing w:after="0" w:line="240" w:lineRule="auto"/>
    </w:pPr>
    <w:rPr>
      <w:rFonts w:eastAsiaTheme="minorHAnsi"/>
      <w:lang w:val="en-US" w:eastAsia="en-US"/>
    </w:rPr>
  </w:style>
  <w:style w:type="paragraph" w:customStyle="1" w:styleId="B4B3C80205E94E89A9ECDA5C6EB7C11E2">
    <w:name w:val="B4B3C80205E94E89A9ECDA5C6EB7C11E2"/>
    <w:rsid w:val="00CD5787"/>
    <w:pPr>
      <w:spacing w:after="0" w:line="240" w:lineRule="auto"/>
    </w:pPr>
    <w:rPr>
      <w:rFonts w:eastAsiaTheme="minorHAnsi"/>
      <w:lang w:val="en-US" w:eastAsia="en-US"/>
    </w:rPr>
  </w:style>
  <w:style w:type="paragraph" w:customStyle="1" w:styleId="B99BF0A968AE4D66A0C2ADB81A25AB433">
    <w:name w:val="B99BF0A968AE4D66A0C2ADB81A25AB433"/>
    <w:rsid w:val="00CD5787"/>
    <w:pPr>
      <w:spacing w:after="0" w:line="240" w:lineRule="auto"/>
    </w:pPr>
    <w:rPr>
      <w:rFonts w:eastAsiaTheme="minorHAnsi"/>
      <w:lang w:val="en-US" w:eastAsia="en-US"/>
    </w:rPr>
  </w:style>
  <w:style w:type="paragraph" w:customStyle="1" w:styleId="A412E5CE2FFC4DC398BFCF8327A2E64E3">
    <w:name w:val="A412E5CE2FFC4DC398BFCF8327A2E64E3"/>
    <w:rsid w:val="00CD5787"/>
    <w:pPr>
      <w:spacing w:after="0" w:line="240" w:lineRule="auto"/>
    </w:pPr>
    <w:rPr>
      <w:rFonts w:eastAsiaTheme="minorHAnsi"/>
      <w:lang w:val="en-US" w:eastAsia="en-US"/>
    </w:rPr>
  </w:style>
  <w:style w:type="paragraph" w:customStyle="1" w:styleId="CC93D9DEF9F9469584A640EE06E1F56F3">
    <w:name w:val="CC93D9DEF9F9469584A640EE06E1F56F3"/>
    <w:rsid w:val="00CD5787"/>
    <w:pPr>
      <w:spacing w:after="0" w:line="240" w:lineRule="auto"/>
    </w:pPr>
    <w:rPr>
      <w:rFonts w:eastAsiaTheme="minorHAnsi"/>
      <w:lang w:val="en-US" w:eastAsia="en-US"/>
    </w:rPr>
  </w:style>
  <w:style w:type="paragraph" w:customStyle="1" w:styleId="918F11F175A04351B98B6DC0CD5FDCF33">
    <w:name w:val="918F11F175A04351B98B6DC0CD5FDCF33"/>
    <w:rsid w:val="00CD5787"/>
    <w:pPr>
      <w:spacing w:after="0" w:line="240" w:lineRule="auto"/>
    </w:pPr>
    <w:rPr>
      <w:rFonts w:eastAsiaTheme="minorHAnsi"/>
      <w:lang w:val="en-US" w:eastAsia="en-US"/>
    </w:rPr>
  </w:style>
  <w:style w:type="paragraph" w:customStyle="1" w:styleId="846A61E3A816488580F931DEDC73F2A5">
    <w:name w:val="846A61E3A816488580F931DEDC73F2A5"/>
    <w:rsid w:val="00D73B7C"/>
  </w:style>
  <w:style w:type="paragraph" w:customStyle="1" w:styleId="38034C534B794DA1A733C7BE155C36FD">
    <w:name w:val="38034C534B794DA1A733C7BE155C36FD"/>
    <w:rsid w:val="00D73B7C"/>
  </w:style>
  <w:style w:type="paragraph" w:customStyle="1" w:styleId="277CBD846B9449F3BE10CAC23E3E2236">
    <w:name w:val="277CBD846B9449F3BE10CAC23E3E2236"/>
    <w:rsid w:val="00D73B7C"/>
  </w:style>
  <w:style w:type="paragraph" w:customStyle="1" w:styleId="9F1CE47FC0844B9E869225D0C8565876">
    <w:name w:val="9F1CE47FC0844B9E869225D0C8565876"/>
    <w:rsid w:val="00D73B7C"/>
  </w:style>
  <w:style w:type="paragraph" w:customStyle="1" w:styleId="98AA84318B9F4BCB98478A2E4795DB91">
    <w:name w:val="98AA84318B9F4BCB98478A2E4795DB91"/>
    <w:rsid w:val="00D73B7C"/>
  </w:style>
  <w:style w:type="paragraph" w:customStyle="1" w:styleId="8B877A53FCB04AA38BDBC3F74E377348">
    <w:name w:val="8B877A53FCB04AA38BDBC3F74E377348"/>
    <w:rsid w:val="00D73B7C"/>
  </w:style>
  <w:style w:type="paragraph" w:customStyle="1" w:styleId="976363F3BF824F00A5FF520DCC93B801">
    <w:name w:val="976363F3BF824F00A5FF520DCC93B801"/>
    <w:rsid w:val="00D73B7C"/>
  </w:style>
  <w:style w:type="paragraph" w:customStyle="1" w:styleId="33A958BA3BC5461197AC131CD77F698B">
    <w:name w:val="33A958BA3BC5461197AC131CD77F698B"/>
    <w:rsid w:val="00D73B7C"/>
  </w:style>
  <w:style w:type="paragraph" w:customStyle="1" w:styleId="26BF33B7B7BE41BDA1A93D031F70FC18">
    <w:name w:val="26BF33B7B7BE41BDA1A93D031F70FC18"/>
    <w:rsid w:val="00D73B7C"/>
  </w:style>
  <w:style w:type="paragraph" w:customStyle="1" w:styleId="CBD1B4E908D44537A142ECFCC53A827B">
    <w:name w:val="CBD1B4E908D44537A142ECFCC53A827B"/>
    <w:rsid w:val="00D73B7C"/>
  </w:style>
  <w:style w:type="paragraph" w:customStyle="1" w:styleId="71F8FFA4E8944AFF9ADA36998AFDB1A8">
    <w:name w:val="71F8FFA4E8944AFF9ADA36998AFDB1A8"/>
    <w:rsid w:val="00D73B7C"/>
  </w:style>
  <w:style w:type="paragraph" w:customStyle="1" w:styleId="AA34A5B337A849ABADFA8F882AC6792F">
    <w:name w:val="AA34A5B337A849ABADFA8F882AC6792F"/>
    <w:rsid w:val="00D73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F519308E50446B4EE70BB240DB85C" ma:contentTypeVersion="13" ma:contentTypeDescription="Create a new document." ma:contentTypeScope="" ma:versionID="068cb28841f2126407ebc49988e09656">
  <xsd:schema xmlns:xsd="http://www.w3.org/2001/XMLSchema" xmlns:xs="http://www.w3.org/2001/XMLSchema" xmlns:p="http://schemas.microsoft.com/office/2006/metadata/properties" xmlns:ns2="981678d5-0639-46ef-b120-02a289c2336b" xmlns:ns3="64058bb1-60cf-40e5-8f5d-eda6ecbdd8c7" targetNamespace="http://schemas.microsoft.com/office/2006/metadata/properties" ma:root="true" ma:fieldsID="18b9093a06c6d9f72aa96fbef807867d" ns2:_="" ns3:_="">
    <xsd:import namespace="981678d5-0639-46ef-b120-02a289c2336b"/>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78d5-0639-46ef-b120-02a289c23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1E22FAF-C41F-4F26-AC95-363D04B85DD2}"/>
</file>

<file path=customXml/itemProps3.xml><?xml version="1.0" encoding="utf-8"?>
<ds:datastoreItem xmlns:ds="http://schemas.openxmlformats.org/officeDocument/2006/customXml" ds:itemID="{BF079BA7-3C11-45B2-84EC-A93E5691EEFE}"/>
</file>

<file path=customXml/itemProps4.xml><?xml version="1.0" encoding="utf-8"?>
<ds:datastoreItem xmlns:ds="http://schemas.openxmlformats.org/officeDocument/2006/customXml" ds:itemID="{BCA6D61E-8703-4E34-A81C-FEEA8A87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{EF63932C-67C1-4B20-95D5-D913032544A2}tf02786999_win32</Template>
  <TotalTime>17</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Daniel.Quinn</dc:creator>
  <cp:keywords/>
  <dc:description/>
  <cp:lastModifiedBy>Daniel.Quinn</cp:lastModifiedBy>
  <cp:revision>14</cp:revision>
  <dcterms:created xsi:type="dcterms:W3CDTF">2020-09-03T16:42:00Z</dcterms:created>
  <dcterms:modified xsi:type="dcterms:W3CDTF">2021-11-19T10:11:00Z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0x010100B1AF519308E50446B4EE70BB240DB85C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rder">
    <vt:r8>3647400</vt:r8>
  </property>
</Properties>
</file>